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82" w:rsidRPr="00E1617D" w:rsidRDefault="005C6E82" w:rsidP="005C6E82">
      <w:pPr>
        <w:jc w:val="center"/>
        <w:rPr>
          <w:rFonts w:ascii="Calibri" w:hAnsi="Calibri" w:cs="Calibri"/>
          <w:sz w:val="20"/>
          <w:szCs w:val="20"/>
        </w:rPr>
      </w:pPr>
      <w:r w:rsidRPr="00E1617D">
        <w:rPr>
          <w:rFonts w:ascii="Calibri" w:hAnsi="Calibri" w:cs="Calibri"/>
          <w:sz w:val="20"/>
          <w:szCs w:val="20"/>
        </w:rPr>
        <w:t xml:space="preserve">   </w:t>
      </w:r>
    </w:p>
    <w:p w:rsidR="005C6E82" w:rsidRDefault="005C6E82" w:rsidP="005C6E82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E87B6B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Zakres danych osobowych</w:t>
      </w:r>
    </w:p>
    <w:p w:rsidR="005C6E82" w:rsidRDefault="005C6E82" w:rsidP="005C6E82">
      <w:pPr>
        <w:pStyle w:val="Stopka"/>
        <w:ind w:left="5664"/>
        <w:rPr>
          <w:rFonts w:ascii="Calibri" w:hAnsi="Calibri" w:cs="Calibri"/>
          <w:sz w:val="20"/>
          <w:szCs w:val="20"/>
        </w:rPr>
      </w:pPr>
    </w:p>
    <w:tbl>
      <w:tblPr>
        <w:tblW w:w="4957" w:type="pct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5C6E82" w:rsidRPr="007A2BA1" w:rsidTr="00174ACE">
        <w:trPr>
          <w:jc w:val="center"/>
        </w:trPr>
        <w:tc>
          <w:tcPr>
            <w:tcW w:w="5000" w:type="pct"/>
          </w:tcPr>
          <w:p w:rsidR="005C6E82" w:rsidRPr="007A2BA1" w:rsidRDefault="005C6E82" w:rsidP="00174ACE">
            <w:pPr>
              <w:rPr>
                <w:rFonts w:ascii="Calibri" w:hAnsi="Calibri" w:cs="Calibri"/>
                <w:sz w:val="20"/>
                <w:szCs w:val="20"/>
              </w:rPr>
            </w:pPr>
            <w:r w:rsidRPr="007A2BA1">
              <w:rPr>
                <w:rFonts w:ascii="Calibri" w:hAnsi="Calibri" w:cs="Calibri"/>
                <w:sz w:val="20"/>
                <w:szCs w:val="20"/>
              </w:rPr>
              <w:t xml:space="preserve">Tytuł projektu . „Małopolska Chmura Edukacyjna w </w:t>
            </w:r>
            <w:r>
              <w:rPr>
                <w:rFonts w:ascii="Calibri" w:hAnsi="Calibri" w:cs="Calibri"/>
                <w:sz w:val="20"/>
                <w:szCs w:val="20"/>
              </w:rPr>
              <w:t>Powiecie Olkuskim</w:t>
            </w:r>
            <w:r w:rsidRPr="007A2BA1">
              <w:rPr>
                <w:rFonts w:ascii="Calibri" w:hAnsi="Calibri" w:cs="Calibri"/>
                <w:sz w:val="20"/>
                <w:szCs w:val="20"/>
              </w:rPr>
              <w:t xml:space="preserve">, edycja </w:t>
            </w:r>
            <w:r w:rsidR="007F096E">
              <w:rPr>
                <w:rFonts w:ascii="Calibri" w:hAnsi="Calibri" w:cs="Calibri"/>
                <w:sz w:val="20"/>
                <w:szCs w:val="20"/>
              </w:rPr>
              <w:t>I</w:t>
            </w:r>
            <w:r w:rsidR="00247645">
              <w:rPr>
                <w:rFonts w:ascii="Calibri" w:hAnsi="Calibri" w:cs="Calibri"/>
                <w:sz w:val="20"/>
                <w:szCs w:val="20"/>
              </w:rPr>
              <w:t>V</w:t>
            </w:r>
            <w:r w:rsidRPr="007A2BA1">
              <w:rPr>
                <w:rFonts w:ascii="Calibri" w:hAnsi="Calibri" w:cs="Calibri"/>
                <w:sz w:val="20"/>
                <w:szCs w:val="20"/>
              </w:rPr>
              <w:t>”</w:t>
            </w:r>
          </w:p>
        </w:tc>
      </w:tr>
      <w:tr w:rsidR="005C6E82" w:rsidRPr="00DB65F2" w:rsidTr="00174ACE">
        <w:trPr>
          <w:jc w:val="center"/>
        </w:trPr>
        <w:tc>
          <w:tcPr>
            <w:tcW w:w="5000" w:type="pct"/>
          </w:tcPr>
          <w:p w:rsidR="005C6E82" w:rsidRPr="00DB65F2" w:rsidRDefault="005C6E82" w:rsidP="00BD7376">
            <w:pPr>
              <w:rPr>
                <w:rFonts w:ascii="Calibri" w:hAnsi="Calibri" w:cs="Calibri"/>
                <w:sz w:val="20"/>
                <w:szCs w:val="20"/>
              </w:rPr>
            </w:pPr>
            <w:r w:rsidRPr="00DB65F2">
              <w:rPr>
                <w:rFonts w:ascii="Calibri" w:hAnsi="Calibri" w:cs="Calibri"/>
                <w:sz w:val="20"/>
                <w:szCs w:val="20"/>
              </w:rPr>
              <w:t>RPMP.10.01.04-12-00</w:t>
            </w:r>
            <w:r w:rsidR="00BD7376">
              <w:rPr>
                <w:rFonts w:ascii="Calibri" w:hAnsi="Calibri" w:cs="Calibri"/>
                <w:sz w:val="20"/>
                <w:szCs w:val="20"/>
              </w:rPr>
              <w:t>42</w:t>
            </w:r>
            <w:r w:rsidRPr="00DB65F2">
              <w:rPr>
                <w:rFonts w:ascii="Calibri" w:hAnsi="Calibri" w:cs="Calibri"/>
                <w:sz w:val="20"/>
                <w:szCs w:val="20"/>
              </w:rPr>
              <w:t>/</w:t>
            </w:r>
            <w:r w:rsidR="00BD737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:rsidR="005C6E82" w:rsidRPr="00622F59" w:rsidRDefault="005C6E82" w:rsidP="005C6E82">
      <w:pPr>
        <w:pStyle w:val="Stopk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Wypełnia uczeń/uczennica 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1416"/>
        <w:gridCol w:w="2694"/>
        <w:gridCol w:w="4458"/>
      </w:tblGrid>
      <w:tr w:rsidR="005C6E82" w:rsidRPr="00622F59" w:rsidTr="00174ACE">
        <w:tc>
          <w:tcPr>
            <w:tcW w:w="274" w:type="pct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2F59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2459" w:type="pct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Kraj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POLSKA</w:t>
            </w:r>
          </w:p>
        </w:tc>
      </w:tr>
      <w:tr w:rsidR="005C6E82" w:rsidRPr="00622F59" w:rsidTr="00174ACE">
        <w:trPr>
          <w:cantSplit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Rodzaj uczestnika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INDYWIDUALNY</w:t>
            </w: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Płeć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/ MĘŻCZYZNA</w:t>
            </w: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Wiek w chwili przystępowania do projektu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88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Wykształcenie</w:t>
            </w:r>
            <w:r w:rsidR="006C10D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GIMNAZJALNE</w:t>
            </w:r>
            <w:r w:rsidR="00573C70">
              <w:rPr>
                <w:rFonts w:ascii="Calibri" w:hAnsi="Calibri" w:cs="Calibri"/>
                <w:sz w:val="20"/>
                <w:szCs w:val="20"/>
              </w:rPr>
              <w:t>/PODSTAWOWE</w:t>
            </w:r>
          </w:p>
        </w:tc>
      </w:tr>
      <w:tr w:rsidR="005C6E82" w:rsidRPr="00622F59" w:rsidTr="00174ACE">
        <w:trPr>
          <w:cantSplit/>
          <w:trHeight w:val="7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budynku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Nr lokalu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Telefon kontaktowy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67" w:type="pct"/>
            <w:gridSpan w:val="2"/>
            <w:vAlign w:val="center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459" w:type="pct"/>
          </w:tcPr>
          <w:p w:rsidR="005C6E82" w:rsidRPr="00622F59" w:rsidRDefault="005C6E82" w:rsidP="00573C7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81" w:type="pct"/>
            <w:vAlign w:val="center"/>
          </w:tcPr>
          <w:p w:rsidR="005C6E82" w:rsidRPr="00E12848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Osoba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3945" w:type="pct"/>
            <w:gridSpan w:val="2"/>
          </w:tcPr>
          <w:p w:rsidR="005C6E82" w:rsidRPr="0010661E" w:rsidRDefault="005C6E82" w:rsidP="0010661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661E">
              <w:rPr>
                <w:rFonts w:ascii="Calibri" w:hAnsi="Calibri" w:cs="Calibri"/>
                <w:sz w:val="20"/>
                <w:szCs w:val="20"/>
              </w:rPr>
              <w:t xml:space="preserve">Należąca do mniejszości narodowej, etnicznej, migrant, osoba obcego pochodzenia 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TAK     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NIE   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Pr="0010661E">
              <w:rPr>
                <w:rFonts w:ascii="Calibri" w:hAnsi="Calibri" w:cs="Calibri"/>
                <w:b/>
                <w:sz w:val="20"/>
                <w:szCs w:val="20"/>
              </w:rPr>
              <w:t xml:space="preserve">  ODMOWA PODANIA INFORMACJI</w:t>
            </w:r>
          </w:p>
          <w:p w:rsidR="005C6E82" w:rsidRPr="00E12848" w:rsidRDefault="005C6E82" w:rsidP="005C6E82">
            <w:pPr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Bezdomna, dotknięta wykluczeniem z dostępu do mieszkań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  <w:p w:rsidR="005C6E82" w:rsidRPr="00FB0C56" w:rsidRDefault="005C6E82" w:rsidP="005C6E82">
            <w:pPr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 niepełnosprawnościami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="0010661E">
              <w:rPr>
                <w:rFonts w:ascii="Calibri" w:hAnsi="Calibri" w:cs="Calibri"/>
                <w:b/>
                <w:sz w:val="20"/>
                <w:szCs w:val="20"/>
              </w:rPr>
              <w:t xml:space="preserve"> TAK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="0010661E">
              <w:rPr>
                <w:rFonts w:ascii="Calibri" w:hAnsi="Calibri" w:cs="Calibri"/>
                <w:b/>
                <w:sz w:val="20"/>
                <w:szCs w:val="20"/>
              </w:rPr>
              <w:t xml:space="preserve"> NIE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0661E">
              <w:rPr>
                <w:rFonts w:ascii="Calibri" w:hAnsi="Calibri" w:cs="Calibri"/>
                <w:sz w:val="20"/>
                <w:szCs w:val="20"/>
              </w:rPr>
              <w:t>[ ]</w:t>
            </w:r>
            <w:r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  <w:p w:rsidR="005C6E82" w:rsidRDefault="005C6E82" w:rsidP="005C6E82">
            <w:pPr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w innej niekorzystnej sytuacji społecznej (innej niż wymienione powyżej)</w:t>
            </w:r>
          </w:p>
          <w:p w:rsidR="005C6E82" w:rsidRPr="00FB0C56" w:rsidRDefault="0010661E" w:rsidP="0010661E">
            <w:pPr>
              <w:ind w:lef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="005C6E82"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="005C6E82" w:rsidRPr="00FB0C56">
              <w:rPr>
                <w:rFonts w:ascii="Calibri" w:hAnsi="Calibri" w:cs="Calibri"/>
                <w:b/>
                <w:sz w:val="20"/>
                <w:szCs w:val="20"/>
              </w:rPr>
              <w:t xml:space="preserve"> NIE </w:t>
            </w:r>
            <w:r w:rsidR="005C6E8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[ ]</w:t>
            </w:r>
            <w:r w:rsidR="005C6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C6E82" w:rsidRPr="00FB0C56">
              <w:rPr>
                <w:rFonts w:ascii="Calibri" w:hAnsi="Calibri" w:cs="Calibri"/>
                <w:b/>
                <w:sz w:val="20"/>
                <w:szCs w:val="20"/>
              </w:rPr>
              <w:t>ODMOWA PODANIA INFORMACJI</w:t>
            </w:r>
          </w:p>
        </w:tc>
      </w:tr>
      <w:tr w:rsidR="005C6E82" w:rsidRPr="00622F59" w:rsidTr="00174ACE">
        <w:trPr>
          <w:cantSplit/>
          <w:trHeight w:val="241"/>
        </w:trPr>
        <w:tc>
          <w:tcPr>
            <w:tcW w:w="5000" w:type="pct"/>
            <w:gridSpan w:val="4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Wypełnia biuro projektu</w:t>
            </w: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Data rozpoczęcia udziału w projekcie</w:t>
            </w:r>
          </w:p>
        </w:tc>
        <w:tc>
          <w:tcPr>
            <w:tcW w:w="2459" w:type="pct"/>
            <w:shd w:val="clear" w:color="auto" w:fill="D9D9D9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228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Pr="00622F59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  <w:r w:rsidRPr="00622F59">
              <w:rPr>
                <w:rFonts w:ascii="Calibri" w:hAnsi="Calibri" w:cs="Calibri"/>
                <w:sz w:val="20"/>
                <w:szCs w:val="20"/>
              </w:rPr>
              <w:t xml:space="preserve"> udziału w projekcie</w:t>
            </w:r>
          </w:p>
        </w:tc>
        <w:tc>
          <w:tcPr>
            <w:tcW w:w="2459" w:type="pct"/>
            <w:shd w:val="clear" w:color="auto" w:fill="D9D9D9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459" w:type="pct"/>
            <w:shd w:val="clear" w:color="auto" w:fill="D9D9D9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4326">
              <w:rPr>
                <w:rFonts w:ascii="Calibri" w:hAnsi="Calibri" w:cs="Calibri"/>
                <w:sz w:val="20"/>
              </w:rPr>
              <w:t>OSOBA BIERNA ZAWODOWO, OSOBA UCZĄCA SIĘ</w:t>
            </w: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1286">
              <w:rPr>
                <w:rFonts w:ascii="Calibri" w:hAnsi="Calibri" w:cs="Calibri"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2459" w:type="pct"/>
            <w:shd w:val="clear" w:color="auto" w:fill="D9D9D9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NABYŁA KOMPETENCJE</w:t>
            </w:r>
          </w:p>
        </w:tc>
      </w:tr>
      <w:tr w:rsidR="005C6E82" w:rsidRPr="00622F59" w:rsidTr="00174ACE">
        <w:trPr>
          <w:cantSplit/>
          <w:trHeight w:val="154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59" w:type="pct"/>
            <w:shd w:val="clear" w:color="auto" w:fill="D9D9D9"/>
          </w:tcPr>
          <w:p w:rsidR="005C6E82" w:rsidRPr="00E12848" w:rsidRDefault="0010661E" w:rsidP="0010661E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="005C6E82" w:rsidRPr="00E1284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C6E82" w:rsidRPr="00E64326" w:rsidRDefault="0010661E" w:rsidP="0010661E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 ] </w:t>
            </w:r>
            <w:r w:rsidR="005C6E82" w:rsidRPr="00E1284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Rodzaj przyznanego wsparcia</w:t>
            </w:r>
          </w:p>
        </w:tc>
        <w:tc>
          <w:tcPr>
            <w:tcW w:w="2459" w:type="pct"/>
            <w:shd w:val="clear" w:color="auto" w:fill="D9D9D9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DODATKOWE DLA UCZNIÓW</w:t>
            </w: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E12848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rozpoczęcia udziału we wsparciu</w:t>
            </w:r>
          </w:p>
        </w:tc>
        <w:tc>
          <w:tcPr>
            <w:tcW w:w="2459" w:type="pct"/>
            <w:shd w:val="clear" w:color="auto" w:fill="D9D9D9"/>
          </w:tcPr>
          <w:p w:rsidR="005C6E82" w:rsidRPr="00E12848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E82" w:rsidRPr="00622F59" w:rsidTr="00174ACE">
        <w:trPr>
          <w:cantSplit/>
          <w:trHeight w:val="241"/>
        </w:trPr>
        <w:tc>
          <w:tcPr>
            <w:tcW w:w="274" w:type="pct"/>
            <w:shd w:val="clear" w:color="auto" w:fill="D9D9D9"/>
            <w:vAlign w:val="center"/>
          </w:tcPr>
          <w:p w:rsidR="005C6E82" w:rsidRPr="00622F59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7" w:type="pct"/>
            <w:gridSpan w:val="2"/>
            <w:shd w:val="clear" w:color="auto" w:fill="D9D9D9"/>
            <w:vAlign w:val="center"/>
          </w:tcPr>
          <w:p w:rsidR="005C6E82" w:rsidRPr="00E12848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848">
              <w:rPr>
                <w:rFonts w:ascii="Calibri" w:hAnsi="Calibri" w:cs="Calibri"/>
                <w:sz w:val="20"/>
                <w:szCs w:val="20"/>
              </w:rPr>
              <w:t>Data zakończenia udziału we wsparciu</w:t>
            </w:r>
          </w:p>
        </w:tc>
        <w:tc>
          <w:tcPr>
            <w:tcW w:w="2459" w:type="pct"/>
            <w:shd w:val="clear" w:color="auto" w:fill="D9D9D9"/>
          </w:tcPr>
          <w:p w:rsidR="005C6E82" w:rsidRPr="00E12848" w:rsidRDefault="005C6E82" w:rsidP="00174AC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C6E82" w:rsidRPr="00622F59" w:rsidRDefault="005C6E82" w:rsidP="005C6E82">
      <w:pPr>
        <w:pStyle w:val="Stopka"/>
        <w:rPr>
          <w:rFonts w:ascii="Calibri" w:eastAsia="Calibri" w:hAnsi="Calibri" w:cs="Calibri"/>
          <w:b/>
          <w:sz w:val="20"/>
          <w:szCs w:val="20"/>
          <w:u w:val="single"/>
        </w:rPr>
      </w:pPr>
      <w:r w:rsidRPr="00E64326">
        <w:rPr>
          <w:rFonts w:ascii="Calibri" w:hAnsi="Calibri" w:cs="Calibri"/>
          <w:sz w:val="20"/>
          <w:szCs w:val="20"/>
        </w:rPr>
        <w:t>„*” proszę wybrać</w:t>
      </w:r>
    </w:p>
    <w:p w:rsidR="005C6E82" w:rsidRPr="002619BC" w:rsidRDefault="005C6E82" w:rsidP="005C6E82">
      <w:pPr>
        <w:pStyle w:val="Stopka"/>
        <w:rPr>
          <w:rFonts w:ascii="Calibri" w:hAnsi="Calibri" w:cs="Calibri"/>
          <w:sz w:val="20"/>
          <w:szCs w:val="20"/>
        </w:rPr>
      </w:pPr>
    </w:p>
    <w:p w:rsidR="00193FE6" w:rsidRPr="00973445" w:rsidRDefault="00193FE6" w:rsidP="00973445">
      <w:bookmarkStart w:id="0" w:name="_GoBack"/>
      <w:bookmarkEnd w:id="0"/>
    </w:p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45" w:rsidRDefault="00EF5145" w:rsidP="00782908">
      <w:r>
        <w:separator/>
      </w:r>
    </w:p>
  </w:endnote>
  <w:endnote w:type="continuationSeparator" w:id="1">
    <w:p w:rsidR="00EF5145" w:rsidRDefault="00EF5145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3C4305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8E78CF" w:rsidRDefault="008E78CF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8E78CF" w:rsidRPr="00782908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45" w:rsidRDefault="00EF5145" w:rsidP="00782908">
      <w:r>
        <w:separator/>
      </w:r>
    </w:p>
  </w:footnote>
  <w:footnote w:type="continuationSeparator" w:id="1">
    <w:p w:rsidR="00EF5145" w:rsidRDefault="00EF5145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FC03F0F"/>
    <w:multiLevelType w:val="hybridMultilevel"/>
    <w:tmpl w:val="8F66E14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2E743B3"/>
    <w:multiLevelType w:val="hybridMultilevel"/>
    <w:tmpl w:val="2B164CB4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8"/>
  </w:num>
  <w:num w:numId="3">
    <w:abstractNumId w:val="25"/>
  </w:num>
  <w:num w:numId="4">
    <w:abstractNumId w:val="31"/>
  </w:num>
  <w:num w:numId="5">
    <w:abstractNumId w:val="32"/>
  </w:num>
  <w:num w:numId="6">
    <w:abstractNumId w:val="48"/>
  </w:num>
  <w:num w:numId="7">
    <w:abstractNumId w:val="41"/>
  </w:num>
  <w:num w:numId="8">
    <w:abstractNumId w:val="35"/>
  </w:num>
  <w:num w:numId="9">
    <w:abstractNumId w:val="18"/>
  </w:num>
  <w:num w:numId="10">
    <w:abstractNumId w:val="39"/>
  </w:num>
  <w:num w:numId="11">
    <w:abstractNumId w:val="27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8"/>
  </w:num>
  <w:num w:numId="17">
    <w:abstractNumId w:val="13"/>
  </w:num>
  <w:num w:numId="18">
    <w:abstractNumId w:val="16"/>
  </w:num>
  <w:num w:numId="19">
    <w:abstractNumId w:val="14"/>
  </w:num>
  <w:num w:numId="20">
    <w:abstractNumId w:val="37"/>
  </w:num>
  <w:num w:numId="21">
    <w:abstractNumId w:val="17"/>
  </w:num>
  <w:num w:numId="22">
    <w:abstractNumId w:val="29"/>
  </w:num>
  <w:num w:numId="23">
    <w:abstractNumId w:val="33"/>
  </w:num>
  <w:num w:numId="24">
    <w:abstractNumId w:val="45"/>
  </w:num>
  <w:num w:numId="25">
    <w:abstractNumId w:val="46"/>
  </w:num>
  <w:num w:numId="26">
    <w:abstractNumId w:val="34"/>
  </w:num>
  <w:num w:numId="27">
    <w:abstractNumId w:val="36"/>
  </w:num>
  <w:num w:numId="28">
    <w:abstractNumId w:val="30"/>
  </w:num>
  <w:num w:numId="29">
    <w:abstractNumId w:val="26"/>
  </w:num>
  <w:num w:numId="30">
    <w:abstractNumId w:val="23"/>
  </w:num>
  <w:num w:numId="31">
    <w:abstractNumId w:val="47"/>
  </w:num>
  <w:num w:numId="32">
    <w:abstractNumId w:val="40"/>
  </w:num>
  <w:num w:numId="33">
    <w:abstractNumId w:val="12"/>
  </w:num>
  <w:num w:numId="34">
    <w:abstractNumId w:val="21"/>
  </w:num>
  <w:num w:numId="35">
    <w:abstractNumId w:val="22"/>
  </w:num>
  <w:num w:numId="36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C76EF"/>
    <w:rsid w:val="000D104E"/>
    <w:rsid w:val="000D116F"/>
    <w:rsid w:val="000D2D91"/>
    <w:rsid w:val="001027F3"/>
    <w:rsid w:val="00102921"/>
    <w:rsid w:val="0010661E"/>
    <w:rsid w:val="00120368"/>
    <w:rsid w:val="001235E8"/>
    <w:rsid w:val="00127ED6"/>
    <w:rsid w:val="001528B2"/>
    <w:rsid w:val="00177396"/>
    <w:rsid w:val="00193FE6"/>
    <w:rsid w:val="001A5D80"/>
    <w:rsid w:val="001A730D"/>
    <w:rsid w:val="001B7712"/>
    <w:rsid w:val="001D02F6"/>
    <w:rsid w:val="001E7E8C"/>
    <w:rsid w:val="001F4405"/>
    <w:rsid w:val="00215200"/>
    <w:rsid w:val="00217762"/>
    <w:rsid w:val="002213AA"/>
    <w:rsid w:val="002365F2"/>
    <w:rsid w:val="00245BEC"/>
    <w:rsid w:val="00246434"/>
    <w:rsid w:val="00247645"/>
    <w:rsid w:val="00253EA2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3178B9"/>
    <w:rsid w:val="003206B2"/>
    <w:rsid w:val="003261AF"/>
    <w:rsid w:val="0033091E"/>
    <w:rsid w:val="003316E8"/>
    <w:rsid w:val="00342AE0"/>
    <w:rsid w:val="0034332F"/>
    <w:rsid w:val="00344044"/>
    <w:rsid w:val="003513B9"/>
    <w:rsid w:val="0035255B"/>
    <w:rsid w:val="003558E6"/>
    <w:rsid w:val="00356B06"/>
    <w:rsid w:val="00366D36"/>
    <w:rsid w:val="0036709B"/>
    <w:rsid w:val="003671A2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C4305"/>
    <w:rsid w:val="003D7444"/>
    <w:rsid w:val="003E0B86"/>
    <w:rsid w:val="00402CF3"/>
    <w:rsid w:val="00411289"/>
    <w:rsid w:val="00411762"/>
    <w:rsid w:val="00412EFB"/>
    <w:rsid w:val="00422607"/>
    <w:rsid w:val="00427B05"/>
    <w:rsid w:val="0044446F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1893"/>
    <w:rsid w:val="00567BF5"/>
    <w:rsid w:val="0057125C"/>
    <w:rsid w:val="0057182F"/>
    <w:rsid w:val="005718FF"/>
    <w:rsid w:val="00573C70"/>
    <w:rsid w:val="005774C0"/>
    <w:rsid w:val="0057769C"/>
    <w:rsid w:val="00585273"/>
    <w:rsid w:val="005859E8"/>
    <w:rsid w:val="005B1EF5"/>
    <w:rsid w:val="005C6E82"/>
    <w:rsid w:val="005C700E"/>
    <w:rsid w:val="005E0B03"/>
    <w:rsid w:val="00601291"/>
    <w:rsid w:val="00606F4C"/>
    <w:rsid w:val="00623560"/>
    <w:rsid w:val="00640712"/>
    <w:rsid w:val="0064426D"/>
    <w:rsid w:val="006515C5"/>
    <w:rsid w:val="006632A0"/>
    <w:rsid w:val="006732EB"/>
    <w:rsid w:val="00673BE8"/>
    <w:rsid w:val="00682E3C"/>
    <w:rsid w:val="006A7BAF"/>
    <w:rsid w:val="006B5635"/>
    <w:rsid w:val="006B7974"/>
    <w:rsid w:val="006C10D9"/>
    <w:rsid w:val="006D07A0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A04AB"/>
    <w:rsid w:val="007A7E02"/>
    <w:rsid w:val="007B7033"/>
    <w:rsid w:val="007C4049"/>
    <w:rsid w:val="007C4486"/>
    <w:rsid w:val="007D304E"/>
    <w:rsid w:val="007F096E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837A0"/>
    <w:rsid w:val="00995077"/>
    <w:rsid w:val="009A27FF"/>
    <w:rsid w:val="009A539A"/>
    <w:rsid w:val="009A6855"/>
    <w:rsid w:val="009B3093"/>
    <w:rsid w:val="009C434A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D040E"/>
    <w:rsid w:val="00AE7986"/>
    <w:rsid w:val="00B04428"/>
    <w:rsid w:val="00B105BA"/>
    <w:rsid w:val="00B1114E"/>
    <w:rsid w:val="00B13A03"/>
    <w:rsid w:val="00B14FEF"/>
    <w:rsid w:val="00B16341"/>
    <w:rsid w:val="00B16A33"/>
    <w:rsid w:val="00B30871"/>
    <w:rsid w:val="00B337C8"/>
    <w:rsid w:val="00B408CB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D7376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C3B1C"/>
    <w:rsid w:val="00CD24E5"/>
    <w:rsid w:val="00CD455C"/>
    <w:rsid w:val="00CE434B"/>
    <w:rsid w:val="00CF348B"/>
    <w:rsid w:val="00CF7685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87B6B"/>
    <w:rsid w:val="00E90AB3"/>
    <w:rsid w:val="00E91CDA"/>
    <w:rsid w:val="00EA4055"/>
    <w:rsid w:val="00EA48F9"/>
    <w:rsid w:val="00EC4D15"/>
    <w:rsid w:val="00ED0AC6"/>
    <w:rsid w:val="00ED184B"/>
    <w:rsid w:val="00EE1F36"/>
    <w:rsid w:val="00EF5145"/>
    <w:rsid w:val="00F00A82"/>
    <w:rsid w:val="00F0244F"/>
    <w:rsid w:val="00F152A2"/>
    <w:rsid w:val="00F22553"/>
    <w:rsid w:val="00F25668"/>
    <w:rsid w:val="00F26B90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DE86-0E29-4510-ABF6-A245E77F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</cp:revision>
  <cp:lastPrinted>2019-11-06T08:33:00Z</cp:lastPrinted>
  <dcterms:created xsi:type="dcterms:W3CDTF">2020-09-15T06:08:00Z</dcterms:created>
  <dcterms:modified xsi:type="dcterms:W3CDTF">2021-08-30T11:40:00Z</dcterms:modified>
</cp:coreProperties>
</file>